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8E931D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76A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A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5878-A5BE-4670-98D9-6EE250FC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renia</cp:lastModifiedBy>
  <cp:revision>2</cp:revision>
  <cp:lastPrinted>2018-10-01T08:37:00Z</cp:lastPrinted>
  <dcterms:created xsi:type="dcterms:W3CDTF">2020-01-22T10:36:00Z</dcterms:created>
  <dcterms:modified xsi:type="dcterms:W3CDTF">2020-01-22T10:36:00Z</dcterms:modified>
</cp:coreProperties>
</file>